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240244" w:rsidRDefault="00BB6E63">
      <w:pPr>
        <w:spacing w:before="77"/>
        <w:ind w:right="119"/>
        <w:jc w:val="right"/>
        <w:rPr>
          <w:sz w:val="44"/>
          <w:szCs w:val="44"/>
        </w:rPr>
      </w:pPr>
      <w:r>
        <w:pict>
          <v:group id="_x0000_s1031" style="position:absolute;left:0;text-align:left;margin-left:0;margin-top:0;width:612pt;height:114.25pt;z-index:-251659776;mso-position-horizontal-relative:page;mso-position-vertical-relative:page" coordsize="12240,228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878;top:950;width:8864;height:1335">
              <v:imagedata r:id="rId6" o:title=""/>
            </v:shape>
            <v:shape id="_x0000_s1034" type="#_x0000_t75" style="position:absolute;left:-82;width:12370;height:1063">
              <v:imagedata r:id="rId7" o:title=""/>
            </v:shape>
            <v:shape id="_x0000_s1033" style="position:absolute;left:32;top:90;width:12103;height:797" coordorigin="32,90" coordsize="12103,797" path="m32,887l12136,887,12136,90,32,90,32,887xe" fillcolor="#c0504d" stroked="f">
              <v:path arrowok="t"/>
            </v:shape>
            <v:shape id="_x0000_s1032" style="position:absolute;left:32;top:90;width:12103;height:797" coordorigin="32,90" coordsize="12103,797" path="m32,887l12136,887,12136,90,32,90,32,887xe" filled="f" strokecolor="#f1f1f1" strokeweight="3pt">
              <v:path arrowok="t"/>
            </v:shape>
            <w10:wrap anchorx="page" anchory="page"/>
          </v:group>
        </w:pict>
      </w:r>
      <w:r>
        <w:rPr>
          <w:b/>
          <w:w w:val="99"/>
          <w:sz w:val="44"/>
          <w:szCs w:val="44"/>
        </w:rPr>
        <w:t>Kennedy</w:t>
      </w:r>
      <w:r>
        <w:rPr>
          <w:b/>
          <w:sz w:val="44"/>
          <w:szCs w:val="44"/>
        </w:rPr>
        <w:t xml:space="preserve"> </w:t>
      </w:r>
      <w:r>
        <w:rPr>
          <w:b/>
          <w:w w:val="99"/>
          <w:sz w:val="44"/>
          <w:szCs w:val="44"/>
        </w:rPr>
        <w:t>Lucas</w:t>
      </w:r>
      <w:r>
        <w:rPr>
          <w:b/>
          <w:sz w:val="44"/>
          <w:szCs w:val="44"/>
        </w:rPr>
        <w:t xml:space="preserve"> </w:t>
      </w:r>
      <w:r>
        <w:rPr>
          <w:b/>
          <w:w w:val="99"/>
          <w:sz w:val="44"/>
          <w:szCs w:val="44"/>
        </w:rPr>
        <w:t>Patterson</w:t>
      </w:r>
    </w:p>
    <w:p w:rsidR="00240244" w:rsidRDefault="00BB6E63">
      <w:pPr>
        <w:spacing w:line="220" w:lineRule="exact"/>
        <w:ind w:right="117"/>
        <w:jc w:val="right"/>
      </w:pPr>
      <w:r>
        <w:rPr>
          <w:w w:val="99"/>
        </w:rPr>
        <w:t>Cell</w:t>
      </w:r>
      <w:r>
        <w:t xml:space="preserve"> </w:t>
      </w:r>
      <w:r>
        <w:rPr>
          <w:w w:val="99"/>
        </w:rPr>
        <w:t>(770)-871-6286</w:t>
      </w:r>
    </w:p>
    <w:p w:rsidR="00240244" w:rsidRDefault="00BB6E63">
      <w:pPr>
        <w:ind w:left="8578" w:right="115" w:firstLine="511"/>
        <w:jc w:val="right"/>
      </w:pPr>
      <w:proofErr w:type="gramStart"/>
      <w:r>
        <w:rPr>
          <w:w w:val="99"/>
        </w:rPr>
        <w:t>Office(</w:t>
      </w:r>
      <w:proofErr w:type="gramEnd"/>
      <w:r>
        <w:rPr>
          <w:w w:val="99"/>
        </w:rPr>
        <w:t xml:space="preserve">213-478-9004) </w:t>
      </w:r>
      <w:hyperlink r:id="rId8">
        <w:r>
          <w:rPr>
            <w:color w:val="0000FF"/>
            <w:w w:val="99"/>
            <w:u w:val="single" w:color="0000FF"/>
          </w:rPr>
          <w:t>Pattersonlucas3@gmail.com</w:t>
        </w:r>
      </w:hyperlink>
      <w:r>
        <w:rPr>
          <w:color w:val="0000FF"/>
          <w:w w:val="99"/>
        </w:rPr>
        <w:t xml:space="preserve"> </w:t>
      </w:r>
      <w:r>
        <w:rPr>
          <w:color w:val="000000"/>
          <w:w w:val="99"/>
        </w:rPr>
        <w:t>Kpatterson2@ggc.edu</w:t>
      </w:r>
    </w:p>
    <w:p w:rsidR="00240244" w:rsidRDefault="00240244">
      <w:pPr>
        <w:spacing w:before="8" w:line="220" w:lineRule="exact"/>
        <w:rPr>
          <w:sz w:val="22"/>
          <w:szCs w:val="22"/>
        </w:rPr>
      </w:pPr>
    </w:p>
    <w:p w:rsidR="00240244" w:rsidRDefault="00BB6E63">
      <w:pPr>
        <w:ind w:left="100"/>
      </w:pPr>
      <w:r>
        <w:rPr>
          <w:w w:val="99"/>
        </w:rPr>
        <w:t>Objective</w:t>
      </w:r>
    </w:p>
    <w:p w:rsidR="00240244" w:rsidRDefault="00BB6E63">
      <w:pPr>
        <w:ind w:left="460" w:right="626"/>
      </w:pPr>
      <w:r>
        <w:rPr>
          <w:w w:val="99"/>
        </w:rPr>
        <w:t>To</w:t>
      </w:r>
      <w:r>
        <w:t xml:space="preserve"> </w:t>
      </w:r>
      <w:r>
        <w:rPr>
          <w:w w:val="99"/>
        </w:rPr>
        <w:t>obtain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position</w:t>
      </w:r>
      <w:r>
        <w:t xml:space="preserve"> </w:t>
      </w:r>
      <w:r>
        <w:rPr>
          <w:w w:val="99"/>
        </w:rPr>
        <w:t>where</w:t>
      </w:r>
      <w:r>
        <w:t xml:space="preserve"> </w:t>
      </w:r>
      <w:r>
        <w:rPr>
          <w:w w:val="99"/>
        </w:rPr>
        <w:t>my</w:t>
      </w:r>
      <w:r>
        <w:t xml:space="preserve"> </w:t>
      </w:r>
      <w:r>
        <w:rPr>
          <w:w w:val="99"/>
        </w:rPr>
        <w:t>education,</w:t>
      </w:r>
      <w:r>
        <w:t xml:space="preserve"> </w:t>
      </w:r>
      <w:r>
        <w:rPr>
          <w:w w:val="99"/>
        </w:rPr>
        <w:t>knowledge,</w:t>
      </w:r>
      <w:r>
        <w:t xml:space="preserve"> </w:t>
      </w:r>
      <w:r>
        <w:rPr>
          <w:w w:val="99"/>
        </w:rPr>
        <w:t>and</w:t>
      </w:r>
      <w:r>
        <w:t xml:space="preserve"> </w:t>
      </w:r>
      <w:r>
        <w:rPr>
          <w:w w:val="99"/>
        </w:rPr>
        <w:t>skills</w:t>
      </w:r>
      <w:r>
        <w:t xml:space="preserve"> that </w:t>
      </w:r>
      <w:r>
        <w:rPr>
          <w:w w:val="99"/>
        </w:rPr>
        <w:t>will</w:t>
      </w:r>
      <w:r>
        <w:t xml:space="preserve"> </w:t>
      </w:r>
      <w:r>
        <w:rPr>
          <w:w w:val="99"/>
        </w:rPr>
        <w:t>help</w:t>
      </w:r>
      <w:r>
        <w:t xml:space="preserve"> </w:t>
      </w:r>
      <w:r>
        <w:rPr>
          <w:w w:val="99"/>
        </w:rPr>
        <w:t>me</w:t>
      </w:r>
      <w:r>
        <w:t xml:space="preserve"> </w:t>
      </w:r>
      <w:r>
        <w:rPr>
          <w:w w:val="99"/>
        </w:rPr>
        <w:t>in</w:t>
      </w:r>
      <w:r>
        <w:t xml:space="preserve"> </w:t>
      </w:r>
      <w:r>
        <w:rPr>
          <w:w w:val="99"/>
        </w:rPr>
        <w:t>the</w:t>
      </w:r>
      <w:r>
        <w:t xml:space="preserve"> </w:t>
      </w:r>
      <w:r>
        <w:rPr>
          <w:w w:val="99"/>
        </w:rPr>
        <w:t>professional business</w:t>
      </w:r>
      <w:r>
        <w:t xml:space="preserve"> </w:t>
      </w:r>
      <w:r>
        <w:rPr>
          <w:w w:val="99"/>
        </w:rPr>
        <w:t>space</w:t>
      </w:r>
      <w:r>
        <w:t>.</w:t>
      </w:r>
    </w:p>
    <w:p w:rsidR="00240244" w:rsidRDefault="00240244">
      <w:pPr>
        <w:spacing w:line="200" w:lineRule="exact"/>
      </w:pPr>
    </w:p>
    <w:p w:rsidR="00240244" w:rsidRDefault="00240244">
      <w:pPr>
        <w:spacing w:before="18" w:line="240" w:lineRule="exact"/>
        <w:rPr>
          <w:sz w:val="24"/>
          <w:szCs w:val="24"/>
        </w:rPr>
      </w:pPr>
    </w:p>
    <w:p w:rsidR="00240244" w:rsidRDefault="00BB6E63">
      <w:pPr>
        <w:ind w:left="100"/>
      </w:pPr>
      <w:r>
        <w:rPr>
          <w:w w:val="99"/>
        </w:rPr>
        <w:t>Education</w:t>
      </w:r>
    </w:p>
    <w:p w:rsidR="00240244" w:rsidRDefault="00BB6E63" w:rsidP="00BB6E63">
      <w:pPr>
        <w:ind w:left="460"/>
      </w:pPr>
      <w:r>
        <w:rPr>
          <w:w w:val="99"/>
        </w:rPr>
        <w:t>Enrolled</w:t>
      </w:r>
      <w:r>
        <w:t xml:space="preserve"> </w:t>
      </w:r>
      <w:r>
        <w:rPr>
          <w:w w:val="99"/>
        </w:rPr>
        <w:t>in</w:t>
      </w:r>
      <w:r>
        <w:t xml:space="preserve"> The </w:t>
      </w:r>
      <w:r>
        <w:rPr>
          <w:w w:val="99"/>
        </w:rPr>
        <w:t>School</w:t>
      </w:r>
      <w:r>
        <w:t xml:space="preserve"> </w:t>
      </w:r>
      <w:r>
        <w:rPr>
          <w:w w:val="99"/>
        </w:rPr>
        <w:t>of</w:t>
      </w:r>
      <w:r>
        <w:t xml:space="preserve"> </w:t>
      </w:r>
      <w:r>
        <w:rPr>
          <w:w w:val="99"/>
        </w:rPr>
        <w:t>Business</w:t>
      </w:r>
      <w:r>
        <w:t>-</w:t>
      </w:r>
      <w:r>
        <w:rPr>
          <w:w w:val="99"/>
        </w:rPr>
        <w:t>B.B.A</w:t>
      </w:r>
      <w:r>
        <w:t xml:space="preserve"> </w:t>
      </w:r>
      <w:r>
        <w:rPr>
          <w:w w:val="99"/>
        </w:rPr>
        <w:t>(Bachelor</w:t>
      </w:r>
      <w:r>
        <w:t xml:space="preserve"> </w:t>
      </w:r>
      <w:r>
        <w:rPr>
          <w:w w:val="99"/>
        </w:rPr>
        <w:t>of</w:t>
      </w:r>
      <w:r>
        <w:t xml:space="preserve"> </w:t>
      </w:r>
      <w:r>
        <w:rPr>
          <w:w w:val="99"/>
        </w:rPr>
        <w:t>Business</w:t>
      </w:r>
      <w:r>
        <w:t xml:space="preserve"> </w:t>
      </w:r>
      <w:r>
        <w:rPr>
          <w:w w:val="99"/>
        </w:rPr>
        <w:t>Administration)</w:t>
      </w:r>
      <w:r>
        <w:t xml:space="preserve"> </w:t>
      </w:r>
      <w:r>
        <w:rPr>
          <w:w w:val="99"/>
        </w:rPr>
        <w:t>degree</w:t>
      </w:r>
      <w:r>
        <w:t xml:space="preserve"> </w:t>
      </w:r>
      <w:r>
        <w:rPr>
          <w:w w:val="99"/>
        </w:rPr>
        <w:t>with</w:t>
      </w:r>
      <w:r>
        <w:t xml:space="preserve"> </w:t>
      </w:r>
      <w:r>
        <w:rPr>
          <w:w w:val="99"/>
        </w:rPr>
        <w:t>Concentration</w:t>
      </w:r>
      <w:r>
        <w:t xml:space="preserve"> </w:t>
      </w:r>
      <w:r>
        <w:rPr>
          <w:w w:val="99"/>
        </w:rPr>
        <w:t>in</w:t>
      </w:r>
      <w:r>
        <w:t xml:space="preserve"> </w:t>
      </w:r>
      <w:r>
        <w:rPr>
          <w:w w:val="99"/>
        </w:rPr>
        <w:t xml:space="preserve">International. </w:t>
      </w:r>
    </w:p>
    <w:p w:rsidR="00240244" w:rsidRDefault="00BB6E63" w:rsidP="00BB6E63">
      <w:pPr>
        <w:spacing w:before="1"/>
      </w:pPr>
      <w:r>
        <w:rPr>
          <w:w w:val="99"/>
        </w:rPr>
        <w:t xml:space="preserve">         </w:t>
      </w:r>
      <w:r>
        <w:rPr>
          <w:w w:val="99"/>
        </w:rPr>
        <w:t>Business</w:t>
      </w:r>
      <w:r>
        <w:t xml:space="preserve"> </w:t>
      </w:r>
      <w:r>
        <w:rPr>
          <w:w w:val="99"/>
        </w:rPr>
        <w:t>at</w:t>
      </w:r>
      <w:r>
        <w:t xml:space="preserve"> </w:t>
      </w:r>
      <w:r>
        <w:rPr>
          <w:w w:val="99"/>
        </w:rPr>
        <w:t>Georgia</w:t>
      </w:r>
      <w:r>
        <w:t xml:space="preserve"> </w:t>
      </w:r>
      <w:r>
        <w:rPr>
          <w:w w:val="99"/>
        </w:rPr>
        <w:t>Gwinnett</w:t>
      </w:r>
      <w:r>
        <w:t xml:space="preserve"> </w:t>
      </w:r>
      <w:r>
        <w:rPr>
          <w:w w:val="99"/>
        </w:rPr>
        <w:t>College,</w:t>
      </w:r>
      <w:r>
        <w:t xml:space="preserve"> </w:t>
      </w:r>
      <w:r>
        <w:rPr>
          <w:w w:val="99"/>
        </w:rPr>
        <w:t>Lawrencevil</w:t>
      </w:r>
      <w:r>
        <w:rPr>
          <w:w w:val="99"/>
        </w:rPr>
        <w:t>le,</w:t>
      </w:r>
      <w:r>
        <w:t xml:space="preserve"> </w:t>
      </w:r>
      <w:r>
        <w:rPr>
          <w:w w:val="99"/>
        </w:rPr>
        <w:t>Georgia</w:t>
      </w:r>
      <w:proofErr w:type="gramStart"/>
      <w:r>
        <w:rPr>
          <w:w w:val="99"/>
        </w:rPr>
        <w:t>,</w:t>
      </w:r>
      <w:r>
        <w:t>(</w:t>
      </w:r>
      <w:proofErr w:type="gramEnd"/>
      <w:r>
        <w:rPr>
          <w:w w:val="99"/>
        </w:rPr>
        <w:t>AACSB</w:t>
      </w:r>
      <w:r>
        <w:t xml:space="preserve"> </w:t>
      </w:r>
      <w:r>
        <w:rPr>
          <w:w w:val="99"/>
        </w:rPr>
        <w:t>a</w:t>
      </w:r>
      <w:r>
        <w:rPr>
          <w:w w:val="99"/>
        </w:rPr>
        <w:t>ccredited business school)</w:t>
      </w:r>
    </w:p>
    <w:p w:rsidR="00240244" w:rsidRDefault="00BB6E63" w:rsidP="00BB6E63">
      <w:r>
        <w:t xml:space="preserve">         </w:t>
      </w:r>
      <w:r>
        <w:rPr>
          <w:w w:val="99"/>
        </w:rPr>
        <w:t>Minor</w:t>
      </w:r>
      <w:r>
        <w:t xml:space="preserve"> </w:t>
      </w:r>
      <w:r>
        <w:rPr>
          <w:w w:val="99"/>
        </w:rPr>
        <w:t>in</w:t>
      </w:r>
      <w:r>
        <w:t xml:space="preserve"> </w:t>
      </w:r>
      <w:r>
        <w:rPr>
          <w:w w:val="99"/>
        </w:rPr>
        <w:t>Film</w:t>
      </w:r>
    </w:p>
    <w:p w:rsidR="00240244" w:rsidRDefault="00BB6E63" w:rsidP="00BB6E63">
      <w:r>
        <w:t xml:space="preserve">         </w:t>
      </w:r>
      <w:r>
        <w:rPr>
          <w:w w:val="99"/>
        </w:rPr>
        <w:t>Microsoft</w:t>
      </w:r>
      <w:r>
        <w:t xml:space="preserve"> </w:t>
      </w:r>
      <w:r>
        <w:rPr>
          <w:w w:val="99"/>
        </w:rPr>
        <w:t>Excel/PowerPoint/word</w:t>
      </w:r>
      <w:r>
        <w:t xml:space="preserve"> </w:t>
      </w:r>
      <w:r>
        <w:rPr>
          <w:w w:val="99"/>
        </w:rPr>
        <w:t>class</w:t>
      </w:r>
    </w:p>
    <w:p w:rsidR="00240244" w:rsidRDefault="00BB6E63" w:rsidP="00BB6E63">
      <w:pPr>
        <w:spacing w:line="220" w:lineRule="exact"/>
      </w:pPr>
      <w:r>
        <w:t xml:space="preserve">         </w:t>
      </w:r>
      <w:r>
        <w:rPr>
          <w:w w:val="99"/>
        </w:rPr>
        <w:t>Self-supporting</w:t>
      </w:r>
      <w:r>
        <w:t xml:space="preserve"> </w:t>
      </w:r>
      <w:r>
        <w:rPr>
          <w:w w:val="99"/>
        </w:rPr>
        <w:t>over</w:t>
      </w:r>
      <w:r>
        <w:t xml:space="preserve"> </w:t>
      </w:r>
      <w:r>
        <w:rPr>
          <w:w w:val="99"/>
        </w:rPr>
        <w:t>50%</w:t>
      </w:r>
    </w:p>
    <w:p w:rsidR="00BB6E63" w:rsidRPr="00BB6E63" w:rsidRDefault="00BB6E63" w:rsidP="00BB6E63">
      <w:pPr>
        <w:spacing w:line="220" w:lineRule="exact"/>
      </w:pPr>
    </w:p>
    <w:p w:rsidR="00240244" w:rsidRDefault="00BB6E63">
      <w:pPr>
        <w:ind w:left="100"/>
      </w:pPr>
      <w:r>
        <w:rPr>
          <w:w w:val="99"/>
        </w:rPr>
        <w:t>Experience</w:t>
      </w:r>
    </w:p>
    <w:p w:rsidR="00240244" w:rsidRDefault="00BB6E63">
      <w:pPr>
        <w:ind w:left="820"/>
      </w:pPr>
      <w:r>
        <w:t xml:space="preserve">     </w:t>
      </w:r>
      <w:r>
        <w:rPr>
          <w:w w:val="99"/>
        </w:rPr>
        <w:t>Professional</w:t>
      </w:r>
      <w:r>
        <w:t xml:space="preserve"> </w:t>
      </w:r>
      <w:r>
        <w:rPr>
          <w:w w:val="99"/>
        </w:rPr>
        <w:t>Videographer</w:t>
      </w:r>
    </w:p>
    <w:p w:rsidR="00240244" w:rsidRDefault="00BB6E63">
      <w:pPr>
        <w:ind w:left="820"/>
      </w:pPr>
      <w:r>
        <w:t xml:space="preserve">     </w:t>
      </w:r>
      <w:r>
        <w:rPr>
          <w:w w:val="99"/>
        </w:rPr>
        <w:t>YouTube</w:t>
      </w:r>
      <w:r>
        <w:t xml:space="preserve"> </w:t>
      </w:r>
      <w:r>
        <w:rPr>
          <w:w w:val="99"/>
        </w:rPr>
        <w:t>content</w:t>
      </w:r>
      <w:r>
        <w:t xml:space="preserve">  </w:t>
      </w:r>
      <w:r>
        <w:rPr>
          <w:w w:val="99"/>
        </w:rPr>
        <w:t>(K.L.P</w:t>
      </w:r>
      <w:r>
        <w:t xml:space="preserve"> </w:t>
      </w:r>
      <w:r>
        <w:rPr>
          <w:w w:val="99"/>
        </w:rPr>
        <w:t>Entertainment)</w:t>
      </w:r>
    </w:p>
    <w:p w:rsidR="00240244" w:rsidRDefault="00BB6E63">
      <w:pPr>
        <w:spacing w:line="220" w:lineRule="exact"/>
        <w:ind w:left="820"/>
      </w:pPr>
      <w:r>
        <w:t xml:space="preserve">     </w:t>
      </w:r>
      <w:r>
        <w:rPr>
          <w:w w:val="99"/>
        </w:rPr>
        <w:t>Photographer</w:t>
      </w:r>
    </w:p>
    <w:p w:rsidR="00240244" w:rsidRDefault="00BB6E63">
      <w:pPr>
        <w:ind w:left="820"/>
      </w:pPr>
      <w:r>
        <w:t xml:space="preserve">     </w:t>
      </w:r>
      <w:r>
        <w:rPr>
          <w:w w:val="99"/>
        </w:rPr>
        <w:t>Producer</w:t>
      </w:r>
      <w:r>
        <w:t xml:space="preserve"> </w:t>
      </w:r>
      <w:r>
        <w:rPr>
          <w:w w:val="99"/>
        </w:rPr>
        <w:t>(Grizzly</w:t>
      </w:r>
      <w:r>
        <w:t xml:space="preserve"> </w:t>
      </w:r>
      <w:r>
        <w:rPr>
          <w:w w:val="99"/>
        </w:rPr>
        <w:t>Digital</w:t>
      </w:r>
      <w:r>
        <w:t xml:space="preserve"> </w:t>
      </w:r>
      <w:r>
        <w:rPr>
          <w:w w:val="99"/>
        </w:rPr>
        <w:t>Network)</w:t>
      </w:r>
    </w:p>
    <w:p w:rsidR="00240244" w:rsidRDefault="00BB6E63">
      <w:pPr>
        <w:ind w:left="820"/>
      </w:pPr>
      <w:r>
        <w:t xml:space="preserve">     </w:t>
      </w:r>
      <w:r>
        <w:rPr>
          <w:w w:val="99"/>
        </w:rPr>
        <w:t>Director</w:t>
      </w:r>
      <w:r>
        <w:t xml:space="preserve"> </w:t>
      </w:r>
      <w:r>
        <w:rPr>
          <w:w w:val="99"/>
        </w:rPr>
        <w:t>(Grizzly</w:t>
      </w:r>
      <w:r>
        <w:t xml:space="preserve"> </w:t>
      </w:r>
      <w:r>
        <w:rPr>
          <w:w w:val="99"/>
        </w:rPr>
        <w:t>Digital</w:t>
      </w:r>
      <w:r>
        <w:t xml:space="preserve"> </w:t>
      </w:r>
      <w:r>
        <w:rPr>
          <w:w w:val="99"/>
        </w:rPr>
        <w:t>Network)</w:t>
      </w:r>
    </w:p>
    <w:p w:rsidR="00240244" w:rsidRDefault="00BB6E63">
      <w:pPr>
        <w:ind w:left="820"/>
      </w:pPr>
      <w:r>
        <w:t xml:space="preserve">     </w:t>
      </w:r>
      <w:r>
        <w:rPr>
          <w:w w:val="99"/>
        </w:rPr>
        <w:t>Stage</w:t>
      </w:r>
      <w:r>
        <w:t xml:space="preserve"> </w:t>
      </w:r>
      <w:r>
        <w:rPr>
          <w:w w:val="99"/>
        </w:rPr>
        <w:t>Director</w:t>
      </w:r>
    </w:p>
    <w:p w:rsidR="00240244" w:rsidRDefault="00BB6E63">
      <w:pPr>
        <w:ind w:left="820"/>
      </w:pPr>
      <w:r>
        <w:t xml:space="preserve">     </w:t>
      </w:r>
      <w:r>
        <w:rPr>
          <w:w w:val="99"/>
        </w:rPr>
        <w:t>Commercial</w:t>
      </w:r>
      <w:r>
        <w:t xml:space="preserve"> </w:t>
      </w:r>
      <w:r>
        <w:rPr>
          <w:w w:val="99"/>
        </w:rPr>
        <w:t>photography</w:t>
      </w:r>
      <w:r>
        <w:t xml:space="preserve"> </w:t>
      </w:r>
      <w:r>
        <w:rPr>
          <w:w w:val="99"/>
        </w:rPr>
        <w:t>at</w:t>
      </w:r>
      <w:r>
        <w:t xml:space="preserve"> </w:t>
      </w:r>
      <w:r>
        <w:rPr>
          <w:w w:val="99"/>
        </w:rPr>
        <w:t>Grayson</w:t>
      </w:r>
      <w:r>
        <w:t xml:space="preserve"> </w:t>
      </w:r>
      <w:r>
        <w:rPr>
          <w:w w:val="99"/>
        </w:rPr>
        <w:t>Technical</w:t>
      </w:r>
      <w:r>
        <w:t xml:space="preserve"> </w:t>
      </w:r>
      <w:r>
        <w:rPr>
          <w:w w:val="99"/>
        </w:rPr>
        <w:t>Education</w:t>
      </w:r>
      <w:r>
        <w:t xml:space="preserve"> </w:t>
      </w:r>
      <w:r>
        <w:rPr>
          <w:w w:val="99"/>
        </w:rPr>
        <w:t xml:space="preserve">Program </w:t>
      </w:r>
      <w:r>
        <w:rPr>
          <w:w w:val="99"/>
        </w:rPr>
        <w:t>(2014-2015)</w:t>
      </w:r>
    </w:p>
    <w:p w:rsidR="00240244" w:rsidRDefault="00BB6E63">
      <w:pPr>
        <w:ind w:left="820"/>
      </w:pPr>
      <w:r>
        <w:t xml:space="preserve">     </w:t>
      </w:r>
      <w:r>
        <w:rPr>
          <w:w w:val="99"/>
        </w:rPr>
        <w:t>Film</w:t>
      </w:r>
      <w:r>
        <w:t xml:space="preserve"> </w:t>
      </w:r>
      <w:r>
        <w:rPr>
          <w:w w:val="99"/>
        </w:rPr>
        <w:t>design</w:t>
      </w:r>
      <w:r>
        <w:t xml:space="preserve"> </w:t>
      </w:r>
      <w:r>
        <w:rPr>
          <w:w w:val="99"/>
        </w:rPr>
        <w:t>and</w:t>
      </w:r>
      <w:r>
        <w:t xml:space="preserve"> </w:t>
      </w:r>
      <w:r>
        <w:rPr>
          <w:w w:val="99"/>
        </w:rPr>
        <w:t>production</w:t>
      </w:r>
    </w:p>
    <w:p w:rsidR="00240244" w:rsidRDefault="00BB6E63">
      <w:pPr>
        <w:spacing w:line="220" w:lineRule="exact"/>
        <w:ind w:left="820"/>
      </w:pPr>
      <w:r>
        <w:t xml:space="preserve">     </w:t>
      </w:r>
      <w:r>
        <w:rPr>
          <w:w w:val="99"/>
        </w:rPr>
        <w:t>Graphic</w:t>
      </w:r>
      <w:r>
        <w:t xml:space="preserve"> </w:t>
      </w:r>
      <w:r>
        <w:rPr>
          <w:w w:val="99"/>
        </w:rPr>
        <w:t>design</w:t>
      </w:r>
    </w:p>
    <w:p w:rsidR="00240244" w:rsidRDefault="00BB6E63">
      <w:pPr>
        <w:ind w:left="820"/>
      </w:pPr>
      <w:r>
        <w:t xml:space="preserve">     </w:t>
      </w:r>
      <w:r>
        <w:rPr>
          <w:w w:val="99"/>
        </w:rPr>
        <w:t>Animation</w:t>
      </w:r>
      <w:r>
        <w:t xml:space="preserve"> </w:t>
      </w:r>
      <w:r>
        <w:rPr>
          <w:w w:val="99"/>
        </w:rPr>
        <w:t>design</w:t>
      </w:r>
      <w:r>
        <w:t xml:space="preserve"> </w:t>
      </w:r>
      <w:r>
        <w:rPr>
          <w:w w:val="99"/>
        </w:rPr>
        <w:t>and</w:t>
      </w:r>
      <w:r>
        <w:t xml:space="preserve"> </w:t>
      </w:r>
      <w:r>
        <w:rPr>
          <w:w w:val="99"/>
        </w:rPr>
        <w:t>production</w:t>
      </w:r>
    </w:p>
    <w:p w:rsidR="00240244" w:rsidRDefault="00BB6E63">
      <w:pPr>
        <w:ind w:left="820"/>
      </w:pPr>
      <w:r>
        <w:t xml:space="preserve">     </w:t>
      </w:r>
      <w:r>
        <w:rPr>
          <w:w w:val="99"/>
        </w:rPr>
        <w:t>Adobe</w:t>
      </w:r>
      <w:r>
        <w:t xml:space="preserve"> </w:t>
      </w:r>
      <w:r>
        <w:rPr>
          <w:w w:val="99"/>
        </w:rPr>
        <w:t>Photoshop</w:t>
      </w:r>
      <w:r>
        <w:t xml:space="preserve"> </w:t>
      </w:r>
      <w:r>
        <w:rPr>
          <w:w w:val="99"/>
        </w:rPr>
        <w:t>certified</w:t>
      </w:r>
    </w:p>
    <w:p w:rsidR="00240244" w:rsidRDefault="00BB6E63">
      <w:pPr>
        <w:ind w:left="820"/>
      </w:pPr>
      <w:r>
        <w:t xml:space="preserve">     </w:t>
      </w:r>
      <w:r>
        <w:rPr>
          <w:w w:val="99"/>
        </w:rPr>
        <w:t>Website</w:t>
      </w:r>
      <w:r>
        <w:t xml:space="preserve"> </w:t>
      </w:r>
      <w:r>
        <w:rPr>
          <w:w w:val="99"/>
        </w:rPr>
        <w:t>Owner</w:t>
      </w:r>
      <w:r>
        <w:t xml:space="preserve"> </w:t>
      </w:r>
      <w:r>
        <w:rPr>
          <w:w w:val="99"/>
        </w:rPr>
        <w:t>(www.lucasnano4.wix.com/klpe)</w:t>
      </w:r>
    </w:p>
    <w:p w:rsidR="00240244" w:rsidRDefault="00BB6E63">
      <w:pPr>
        <w:ind w:left="820"/>
      </w:pPr>
      <w:r>
        <w:t xml:space="preserve">     </w:t>
      </w:r>
      <w:r>
        <w:rPr>
          <w:w w:val="99"/>
        </w:rPr>
        <w:t>Website</w:t>
      </w:r>
      <w:r>
        <w:t xml:space="preserve"> </w:t>
      </w:r>
      <w:r>
        <w:rPr>
          <w:w w:val="99"/>
        </w:rPr>
        <w:t>Designer</w:t>
      </w:r>
    </w:p>
    <w:p w:rsidR="00240244" w:rsidRDefault="00BB6E63">
      <w:pPr>
        <w:ind w:left="820"/>
        <w:rPr>
          <w:w w:val="99"/>
        </w:rPr>
      </w:pPr>
      <w:r>
        <w:t xml:space="preserve">     </w:t>
      </w:r>
      <w:proofErr w:type="gramStart"/>
      <w:r>
        <w:rPr>
          <w:w w:val="99"/>
        </w:rPr>
        <w:t>Consulter(</w:t>
      </w:r>
      <w:proofErr w:type="gramEnd"/>
      <w:r>
        <w:rPr>
          <w:w w:val="99"/>
        </w:rPr>
        <w:t>Marketing)</w:t>
      </w:r>
    </w:p>
    <w:p w:rsidR="00BB6E63" w:rsidRDefault="00BB6E63">
      <w:pPr>
        <w:ind w:left="820"/>
      </w:pPr>
      <w:r>
        <w:rPr>
          <w:w w:val="99"/>
        </w:rPr>
        <w:t xml:space="preserve">     Front Desk Agent (Hospitality) </w:t>
      </w:r>
    </w:p>
    <w:p w:rsidR="00240244" w:rsidRDefault="00240244">
      <w:pPr>
        <w:spacing w:line="200" w:lineRule="exact"/>
      </w:pPr>
    </w:p>
    <w:p w:rsidR="00240244" w:rsidRDefault="00240244">
      <w:pPr>
        <w:spacing w:before="19" w:line="240" w:lineRule="exact"/>
        <w:rPr>
          <w:sz w:val="24"/>
          <w:szCs w:val="24"/>
        </w:rPr>
      </w:pPr>
    </w:p>
    <w:p w:rsidR="00240244" w:rsidRDefault="00BB6E63">
      <w:pPr>
        <w:ind w:left="100"/>
      </w:pPr>
      <w:r>
        <w:rPr>
          <w:w w:val="99"/>
        </w:rPr>
        <w:t>Qualifications/Titles</w:t>
      </w:r>
    </w:p>
    <w:p w:rsidR="00240244" w:rsidRDefault="00BB6E63">
      <w:pPr>
        <w:ind w:left="460"/>
      </w:pPr>
      <w:r>
        <w:t xml:space="preserve">     </w:t>
      </w:r>
      <w:r>
        <w:rPr>
          <w:w w:val="99"/>
        </w:rPr>
        <w:t>Resident</w:t>
      </w:r>
      <w:r>
        <w:t xml:space="preserve"> </w:t>
      </w:r>
      <w:r>
        <w:rPr>
          <w:w w:val="99"/>
        </w:rPr>
        <w:t>Assistant</w:t>
      </w:r>
      <w:r>
        <w:t xml:space="preserve"> </w:t>
      </w:r>
      <w:r>
        <w:rPr>
          <w:w w:val="99"/>
        </w:rPr>
        <w:t>of</w:t>
      </w:r>
      <w:r>
        <w:t xml:space="preserve"> </w:t>
      </w:r>
      <w:r>
        <w:rPr>
          <w:w w:val="99"/>
        </w:rPr>
        <w:t>Georgia</w:t>
      </w:r>
      <w:r>
        <w:t xml:space="preserve"> </w:t>
      </w:r>
      <w:r>
        <w:rPr>
          <w:w w:val="99"/>
        </w:rPr>
        <w:t>Gwinnett</w:t>
      </w:r>
      <w:r>
        <w:t xml:space="preserve"> </w:t>
      </w:r>
      <w:r>
        <w:rPr>
          <w:w w:val="99"/>
        </w:rPr>
        <w:t>College</w:t>
      </w:r>
      <w:r>
        <w:t xml:space="preserve"> </w:t>
      </w:r>
      <w:r>
        <w:rPr>
          <w:w w:val="99"/>
        </w:rPr>
        <w:t>(2016-2018</w:t>
      </w:r>
      <w:r>
        <w:rPr>
          <w:w w:val="99"/>
        </w:rPr>
        <w:t>)</w:t>
      </w:r>
    </w:p>
    <w:p w:rsidR="00240244" w:rsidRDefault="00BB6E63">
      <w:pPr>
        <w:ind w:left="460"/>
        <w:rPr>
          <w:w w:val="99"/>
        </w:rPr>
      </w:pPr>
      <w:r>
        <w:t xml:space="preserve">     </w:t>
      </w:r>
      <w:r>
        <w:rPr>
          <w:w w:val="99"/>
        </w:rPr>
        <w:t>President</w:t>
      </w:r>
      <w:r>
        <w:t xml:space="preserve"> </w:t>
      </w:r>
      <w:r>
        <w:rPr>
          <w:w w:val="99"/>
        </w:rPr>
        <w:t>f</w:t>
      </w:r>
      <w:r>
        <w:rPr>
          <w:w w:val="99"/>
        </w:rPr>
        <w:t>or</w:t>
      </w:r>
      <w:r>
        <w:t xml:space="preserve"> </w:t>
      </w:r>
      <w:r>
        <w:rPr>
          <w:w w:val="99"/>
        </w:rPr>
        <w:t>Grizzlies</w:t>
      </w:r>
      <w:r>
        <w:t xml:space="preserve"> </w:t>
      </w:r>
      <w:r>
        <w:rPr>
          <w:w w:val="99"/>
        </w:rPr>
        <w:t>Digital</w:t>
      </w:r>
      <w:r>
        <w:t xml:space="preserve"> </w:t>
      </w:r>
      <w:r>
        <w:rPr>
          <w:w w:val="99"/>
        </w:rPr>
        <w:t>Network</w:t>
      </w:r>
      <w:r>
        <w:t xml:space="preserve"> </w:t>
      </w:r>
      <w:r>
        <w:rPr>
          <w:w w:val="99"/>
        </w:rPr>
        <w:t>of</w:t>
      </w:r>
      <w:r>
        <w:t xml:space="preserve"> </w:t>
      </w:r>
      <w:r>
        <w:rPr>
          <w:w w:val="99"/>
        </w:rPr>
        <w:t>Georgia</w:t>
      </w:r>
      <w:r>
        <w:t xml:space="preserve"> </w:t>
      </w:r>
      <w:r>
        <w:rPr>
          <w:w w:val="99"/>
        </w:rPr>
        <w:t>Gwinnett</w:t>
      </w:r>
      <w:r>
        <w:t xml:space="preserve"> </w:t>
      </w:r>
      <w:r>
        <w:rPr>
          <w:w w:val="99"/>
        </w:rPr>
        <w:t>College</w:t>
      </w:r>
      <w:r>
        <w:t xml:space="preserve"> </w:t>
      </w:r>
      <w:r>
        <w:rPr>
          <w:w w:val="99"/>
        </w:rPr>
        <w:t>(2015-2018</w:t>
      </w:r>
      <w:r>
        <w:rPr>
          <w:w w:val="99"/>
        </w:rPr>
        <w:t>)</w:t>
      </w:r>
    </w:p>
    <w:p w:rsidR="00BB6E63" w:rsidRDefault="00BB6E63">
      <w:pPr>
        <w:ind w:left="460"/>
      </w:pPr>
      <w:r>
        <w:rPr>
          <w:w w:val="99"/>
        </w:rPr>
        <w:t xml:space="preserve">     Head Of Training for Grizzlies Digital Network of Georgia Gwinnett </w:t>
      </w:r>
      <w:proofErr w:type="gramStart"/>
      <w:r>
        <w:rPr>
          <w:w w:val="99"/>
        </w:rPr>
        <w:t>College(</w:t>
      </w:r>
      <w:proofErr w:type="gramEnd"/>
      <w:r>
        <w:rPr>
          <w:w w:val="99"/>
        </w:rPr>
        <w:t>2018-Current)</w:t>
      </w:r>
    </w:p>
    <w:p w:rsidR="00240244" w:rsidRDefault="00BB6E63">
      <w:pPr>
        <w:spacing w:line="220" w:lineRule="exact"/>
        <w:ind w:left="460"/>
      </w:pPr>
      <w:r>
        <w:t xml:space="preserve">     </w:t>
      </w:r>
      <w:r>
        <w:rPr>
          <w:w w:val="99"/>
        </w:rPr>
        <w:t>Assistant</w:t>
      </w:r>
      <w:r>
        <w:t xml:space="preserve"> </w:t>
      </w:r>
      <w:r>
        <w:rPr>
          <w:w w:val="99"/>
        </w:rPr>
        <w:t>of</w:t>
      </w:r>
      <w:r>
        <w:t xml:space="preserve"> </w:t>
      </w:r>
      <w:r>
        <w:rPr>
          <w:w w:val="99"/>
        </w:rPr>
        <w:t>Audio</w:t>
      </w:r>
      <w:r>
        <w:t xml:space="preserve"> </w:t>
      </w:r>
      <w:r>
        <w:rPr>
          <w:w w:val="99"/>
        </w:rPr>
        <w:t>Visual</w:t>
      </w:r>
      <w:r>
        <w:t xml:space="preserve"> </w:t>
      </w:r>
      <w:r>
        <w:rPr>
          <w:w w:val="99"/>
        </w:rPr>
        <w:t>Department</w:t>
      </w:r>
      <w:r>
        <w:t xml:space="preserve"> </w:t>
      </w:r>
      <w:r>
        <w:rPr>
          <w:w w:val="99"/>
        </w:rPr>
        <w:t>at</w:t>
      </w:r>
      <w:r>
        <w:t xml:space="preserve"> </w:t>
      </w:r>
      <w:r>
        <w:rPr>
          <w:w w:val="99"/>
        </w:rPr>
        <w:t>Georgia</w:t>
      </w:r>
      <w:r>
        <w:t xml:space="preserve"> </w:t>
      </w:r>
      <w:r>
        <w:rPr>
          <w:w w:val="99"/>
        </w:rPr>
        <w:t>Gwinnett</w:t>
      </w:r>
      <w:r>
        <w:t xml:space="preserve"> </w:t>
      </w:r>
      <w:r>
        <w:rPr>
          <w:w w:val="99"/>
        </w:rPr>
        <w:t>College</w:t>
      </w:r>
      <w:proofErr w:type="gramStart"/>
      <w:r>
        <w:rPr>
          <w:w w:val="99"/>
        </w:rPr>
        <w:t>.(</w:t>
      </w:r>
      <w:proofErr w:type="gramEnd"/>
      <w:r>
        <w:rPr>
          <w:w w:val="99"/>
        </w:rPr>
        <w:t>2015-2016</w:t>
      </w:r>
      <w:r>
        <w:rPr>
          <w:w w:val="99"/>
        </w:rPr>
        <w:t>)</w:t>
      </w:r>
    </w:p>
    <w:p w:rsidR="00240244" w:rsidRDefault="00BB6E63">
      <w:pPr>
        <w:ind w:left="460"/>
        <w:rPr>
          <w:w w:val="99"/>
        </w:rPr>
      </w:pPr>
      <w:r>
        <w:t xml:space="preserve">     </w:t>
      </w:r>
      <w:r>
        <w:rPr>
          <w:w w:val="99"/>
        </w:rPr>
        <w:t>Maintenance/House</w:t>
      </w:r>
      <w:r>
        <w:t xml:space="preserve"> </w:t>
      </w:r>
      <w:r>
        <w:rPr>
          <w:w w:val="99"/>
        </w:rPr>
        <w:t>Person</w:t>
      </w:r>
      <w:r>
        <w:t xml:space="preserve"> </w:t>
      </w:r>
      <w:r>
        <w:rPr>
          <w:w w:val="99"/>
        </w:rPr>
        <w:t>of</w:t>
      </w:r>
      <w:r>
        <w:t xml:space="preserve"> </w:t>
      </w:r>
      <w:r>
        <w:rPr>
          <w:w w:val="99"/>
        </w:rPr>
        <w:t>“Home</w:t>
      </w:r>
      <w:r>
        <w:t xml:space="preserve"> </w:t>
      </w:r>
      <w:r>
        <w:rPr>
          <w:w w:val="99"/>
        </w:rPr>
        <w:t>2</w:t>
      </w:r>
      <w:r>
        <w:t xml:space="preserve"> </w:t>
      </w:r>
      <w:r>
        <w:rPr>
          <w:w w:val="99"/>
        </w:rPr>
        <w:t>Suites”</w:t>
      </w:r>
      <w:r>
        <w:t xml:space="preserve"> </w:t>
      </w:r>
      <w:r>
        <w:rPr>
          <w:w w:val="99"/>
        </w:rPr>
        <w:t>Hotel</w:t>
      </w:r>
      <w:r>
        <w:t xml:space="preserve"> </w:t>
      </w:r>
      <w:r>
        <w:rPr>
          <w:w w:val="99"/>
        </w:rPr>
        <w:t>by</w:t>
      </w:r>
      <w:r>
        <w:t xml:space="preserve"> </w:t>
      </w:r>
      <w:r>
        <w:rPr>
          <w:w w:val="99"/>
        </w:rPr>
        <w:t>Hilton</w:t>
      </w:r>
      <w:r>
        <w:t xml:space="preserve"> </w:t>
      </w:r>
      <w:r>
        <w:rPr>
          <w:w w:val="99"/>
        </w:rPr>
        <w:t>(2016)</w:t>
      </w:r>
    </w:p>
    <w:p w:rsidR="00BB6E63" w:rsidRDefault="00BB6E63">
      <w:pPr>
        <w:ind w:left="460"/>
        <w:rPr>
          <w:w w:val="99"/>
        </w:rPr>
      </w:pPr>
      <w:r>
        <w:rPr>
          <w:w w:val="99"/>
        </w:rPr>
        <w:t xml:space="preserve">     Front Desk Agent of Atlanta Marriott Peachtree Corners (2018-current)</w:t>
      </w:r>
    </w:p>
    <w:p w:rsidR="00BB6E63" w:rsidRDefault="00BB6E63">
      <w:pPr>
        <w:ind w:left="460"/>
      </w:pPr>
      <w:r>
        <w:rPr>
          <w:w w:val="99"/>
        </w:rPr>
        <w:t xml:space="preserve">     Papa John’s (2015)</w:t>
      </w:r>
    </w:p>
    <w:p w:rsidR="00240244" w:rsidRDefault="00BB6E63">
      <w:pPr>
        <w:ind w:left="460"/>
      </w:pPr>
      <w:r>
        <w:t xml:space="preserve">     </w:t>
      </w:r>
      <w:r>
        <w:rPr>
          <w:w w:val="99"/>
        </w:rPr>
        <w:t>Carmike</w:t>
      </w:r>
      <w:r>
        <w:t xml:space="preserve"> </w:t>
      </w:r>
      <w:r>
        <w:rPr>
          <w:w w:val="99"/>
        </w:rPr>
        <w:t>Theatre</w:t>
      </w:r>
      <w:r>
        <w:t xml:space="preserve"> </w:t>
      </w:r>
      <w:r>
        <w:rPr>
          <w:w w:val="99"/>
        </w:rPr>
        <w:t>(2015)</w:t>
      </w:r>
    </w:p>
    <w:p w:rsidR="00240244" w:rsidRDefault="00BB6E63">
      <w:pPr>
        <w:spacing w:before="1"/>
        <w:ind w:left="460"/>
      </w:pPr>
      <w:r>
        <w:t xml:space="preserve">     </w:t>
      </w:r>
      <w:r>
        <w:rPr>
          <w:w w:val="99"/>
        </w:rPr>
        <w:t>Commercial</w:t>
      </w:r>
      <w:r>
        <w:t xml:space="preserve"> </w:t>
      </w:r>
      <w:r>
        <w:rPr>
          <w:w w:val="99"/>
        </w:rPr>
        <w:t>Photographer (2010-current)</w:t>
      </w:r>
    </w:p>
    <w:p w:rsidR="00240244" w:rsidRDefault="00BB6E63">
      <w:pPr>
        <w:ind w:left="100"/>
      </w:pPr>
      <w:r>
        <w:rPr>
          <w:w w:val="99"/>
        </w:rPr>
        <w:t>Activities</w:t>
      </w:r>
    </w:p>
    <w:p w:rsidR="00240244" w:rsidRDefault="00240244">
      <w:pPr>
        <w:spacing w:before="8" w:line="220" w:lineRule="exact"/>
        <w:rPr>
          <w:sz w:val="22"/>
          <w:szCs w:val="22"/>
        </w:rPr>
      </w:pPr>
    </w:p>
    <w:p w:rsidR="00240244" w:rsidRDefault="00BB6E63">
      <w:pPr>
        <w:ind w:left="460"/>
      </w:pPr>
      <w:r>
        <w:t xml:space="preserve">     </w:t>
      </w:r>
      <w:r>
        <w:rPr>
          <w:w w:val="99"/>
        </w:rPr>
        <w:t>Executive</w:t>
      </w:r>
      <w:r>
        <w:t xml:space="preserve"> </w:t>
      </w:r>
      <w:r>
        <w:rPr>
          <w:w w:val="99"/>
        </w:rPr>
        <w:t>Board</w:t>
      </w:r>
      <w:r>
        <w:t xml:space="preserve"> </w:t>
      </w:r>
      <w:r>
        <w:rPr>
          <w:w w:val="99"/>
        </w:rPr>
        <w:t>Member</w:t>
      </w:r>
      <w:r>
        <w:t xml:space="preserve"> </w:t>
      </w:r>
      <w:r>
        <w:rPr>
          <w:w w:val="99"/>
        </w:rPr>
        <w:t>of</w:t>
      </w:r>
      <w:r>
        <w:t xml:space="preserve"> </w:t>
      </w:r>
      <w:r>
        <w:rPr>
          <w:w w:val="99"/>
        </w:rPr>
        <w:t>“Grizzly</w:t>
      </w:r>
      <w:r>
        <w:t xml:space="preserve"> </w:t>
      </w:r>
      <w:r>
        <w:rPr>
          <w:w w:val="99"/>
        </w:rPr>
        <w:t>News</w:t>
      </w:r>
      <w:r>
        <w:t xml:space="preserve"> </w:t>
      </w:r>
      <w:r>
        <w:rPr>
          <w:w w:val="99"/>
        </w:rPr>
        <w:t>Network”</w:t>
      </w:r>
    </w:p>
    <w:p w:rsidR="00240244" w:rsidRDefault="00BB6E63">
      <w:pPr>
        <w:ind w:left="460"/>
      </w:pPr>
      <w:r>
        <w:t xml:space="preserve">     </w:t>
      </w:r>
      <w:proofErr w:type="gramStart"/>
      <w:r>
        <w:rPr>
          <w:w w:val="99"/>
        </w:rPr>
        <w:t>Executive</w:t>
      </w:r>
      <w:r>
        <w:t xml:space="preserve"> </w:t>
      </w:r>
      <w:r>
        <w:rPr>
          <w:w w:val="99"/>
        </w:rPr>
        <w:t>Producer</w:t>
      </w:r>
      <w:r>
        <w:t xml:space="preserve"> </w:t>
      </w:r>
      <w:r>
        <w:rPr>
          <w:w w:val="99"/>
        </w:rPr>
        <w:t>for</w:t>
      </w:r>
      <w:r>
        <w:t xml:space="preserve"> </w:t>
      </w:r>
      <w:r>
        <w:rPr>
          <w:w w:val="99"/>
        </w:rPr>
        <w:t>TYGTAL</w:t>
      </w:r>
      <w:r>
        <w:t xml:space="preserve"> </w:t>
      </w:r>
      <w:r>
        <w:rPr>
          <w:w w:val="99"/>
        </w:rPr>
        <w:t>Exposure</w:t>
      </w:r>
      <w:r>
        <w:t xml:space="preserve"> </w:t>
      </w:r>
      <w:r>
        <w:rPr>
          <w:w w:val="99"/>
        </w:rPr>
        <w:t>and</w:t>
      </w:r>
      <w:r>
        <w:t xml:space="preserve"> </w:t>
      </w:r>
      <w:r>
        <w:rPr>
          <w:w w:val="99"/>
        </w:rPr>
        <w:t>Consulting.</w:t>
      </w:r>
      <w:proofErr w:type="gramEnd"/>
      <w:r>
        <w:t xml:space="preserve"> </w:t>
      </w:r>
      <w:r>
        <w:rPr>
          <w:w w:val="99"/>
        </w:rPr>
        <w:t>(2015)</w:t>
      </w:r>
    </w:p>
    <w:p w:rsidR="00240244" w:rsidRDefault="00BB6E63">
      <w:pPr>
        <w:tabs>
          <w:tab w:val="left" w:pos="820"/>
        </w:tabs>
        <w:ind w:left="820" w:right="112" w:hanging="360"/>
      </w:pPr>
      <w:r>
        <w:t xml:space="preserve">     </w:t>
      </w:r>
      <w:r>
        <w:rPr>
          <w:w w:val="99"/>
        </w:rPr>
        <w:t>College</w:t>
      </w:r>
      <w:r>
        <w:t xml:space="preserve"> </w:t>
      </w:r>
      <w:r>
        <w:rPr>
          <w:w w:val="99"/>
        </w:rPr>
        <w:t>undergraduate</w:t>
      </w:r>
      <w:r>
        <w:t xml:space="preserve"> </w:t>
      </w:r>
      <w:r>
        <w:rPr>
          <w:w w:val="99"/>
        </w:rPr>
        <w:t>with</w:t>
      </w:r>
      <w:r>
        <w:t xml:space="preserve"> </w:t>
      </w:r>
      <w:r>
        <w:rPr>
          <w:w w:val="99"/>
        </w:rPr>
        <w:t>experience</w:t>
      </w:r>
      <w:r>
        <w:t xml:space="preserve"> </w:t>
      </w:r>
      <w:r>
        <w:rPr>
          <w:w w:val="99"/>
        </w:rPr>
        <w:t>in</w:t>
      </w:r>
      <w:r>
        <w:t xml:space="preserve"> </w:t>
      </w:r>
      <w:r>
        <w:rPr>
          <w:w w:val="99"/>
        </w:rPr>
        <w:t>film</w:t>
      </w:r>
      <w:r>
        <w:t xml:space="preserve"> </w:t>
      </w:r>
      <w:r>
        <w:rPr>
          <w:w w:val="99"/>
        </w:rPr>
        <w:t>design,</w:t>
      </w:r>
      <w:r>
        <w:t xml:space="preserve"> </w:t>
      </w:r>
      <w:r>
        <w:rPr>
          <w:w w:val="99"/>
        </w:rPr>
        <w:t>editing,</w:t>
      </w:r>
      <w:r>
        <w:t xml:space="preserve"> </w:t>
      </w:r>
      <w:r>
        <w:rPr>
          <w:w w:val="99"/>
        </w:rPr>
        <w:t>website</w:t>
      </w:r>
      <w:r>
        <w:t xml:space="preserve"> </w:t>
      </w:r>
      <w:r>
        <w:rPr>
          <w:w w:val="99"/>
        </w:rPr>
        <w:t>design,</w:t>
      </w:r>
      <w:r>
        <w:t xml:space="preserve"> </w:t>
      </w:r>
      <w:r>
        <w:rPr>
          <w:w w:val="99"/>
        </w:rPr>
        <w:t>photo</w:t>
      </w:r>
      <w:r>
        <w:t xml:space="preserve"> </w:t>
      </w:r>
      <w:r>
        <w:rPr>
          <w:w w:val="99"/>
        </w:rPr>
        <w:t>shop</w:t>
      </w:r>
      <w:r>
        <w:t xml:space="preserve"> </w:t>
      </w:r>
      <w:r>
        <w:rPr>
          <w:w w:val="99"/>
        </w:rPr>
        <w:t>maintenance,</w:t>
      </w:r>
      <w:r>
        <w:t xml:space="preserve"> </w:t>
      </w:r>
      <w:r>
        <w:rPr>
          <w:w w:val="99"/>
        </w:rPr>
        <w:t>Adobe</w:t>
      </w:r>
      <w:r>
        <w:t xml:space="preserve"> </w:t>
      </w:r>
      <w:r>
        <w:rPr>
          <w:w w:val="99"/>
        </w:rPr>
        <w:t>Certified,</w:t>
      </w:r>
      <w:r>
        <w:t xml:space="preserve"> </w:t>
      </w:r>
      <w:r>
        <w:rPr>
          <w:w w:val="99"/>
        </w:rPr>
        <w:t>and animation</w:t>
      </w:r>
      <w:r>
        <w:t xml:space="preserve"> </w:t>
      </w:r>
      <w:r>
        <w:rPr>
          <w:w w:val="99"/>
        </w:rPr>
        <w:t>design.</w:t>
      </w:r>
    </w:p>
    <w:p w:rsidR="00240244" w:rsidRDefault="00240244">
      <w:pPr>
        <w:spacing w:before="10" w:line="220" w:lineRule="exact"/>
        <w:rPr>
          <w:sz w:val="22"/>
          <w:szCs w:val="22"/>
        </w:rPr>
      </w:pPr>
    </w:p>
    <w:p w:rsidR="00240244" w:rsidRDefault="00BB6E63">
      <w:pPr>
        <w:ind w:left="100"/>
      </w:pPr>
      <w:r>
        <w:rPr>
          <w:w w:val="99"/>
        </w:rPr>
        <w:t>Other</w:t>
      </w:r>
      <w:r>
        <w:t xml:space="preserve"> </w:t>
      </w:r>
      <w:r>
        <w:rPr>
          <w:w w:val="99"/>
        </w:rPr>
        <w:t>Experience</w:t>
      </w:r>
    </w:p>
    <w:p w:rsidR="00240244" w:rsidRDefault="00BB6E63">
      <w:pPr>
        <w:spacing w:line="220" w:lineRule="exact"/>
        <w:ind w:left="460"/>
      </w:pPr>
      <w:r>
        <w:t xml:space="preserve">     </w:t>
      </w:r>
      <w:r>
        <w:rPr>
          <w:w w:val="99"/>
        </w:rPr>
        <w:t xml:space="preserve">(2014-2015) </w:t>
      </w:r>
      <w:bookmarkStart w:id="0" w:name="_GoBack"/>
      <w:bookmarkEnd w:id="0"/>
      <w:r>
        <w:rPr>
          <w:w w:val="99"/>
        </w:rPr>
        <w:t>Student</w:t>
      </w:r>
      <w:r>
        <w:t xml:space="preserve"> </w:t>
      </w:r>
      <w:r>
        <w:rPr>
          <w:w w:val="99"/>
        </w:rPr>
        <w:t>Ambassador</w:t>
      </w:r>
      <w:r>
        <w:t xml:space="preserve"> </w:t>
      </w:r>
      <w:r>
        <w:rPr>
          <w:w w:val="99"/>
        </w:rPr>
        <w:t>at</w:t>
      </w:r>
      <w:r>
        <w:t xml:space="preserve"> </w:t>
      </w:r>
      <w:r>
        <w:rPr>
          <w:w w:val="99"/>
        </w:rPr>
        <w:t>Grayson</w:t>
      </w:r>
      <w:r>
        <w:t xml:space="preserve"> </w:t>
      </w:r>
      <w:r>
        <w:rPr>
          <w:w w:val="99"/>
        </w:rPr>
        <w:t>Technical</w:t>
      </w:r>
      <w:r>
        <w:t xml:space="preserve"> </w:t>
      </w:r>
      <w:r>
        <w:rPr>
          <w:w w:val="99"/>
        </w:rPr>
        <w:t>Education</w:t>
      </w:r>
      <w:r>
        <w:t xml:space="preserve"> </w:t>
      </w:r>
      <w:r>
        <w:rPr>
          <w:w w:val="99"/>
        </w:rPr>
        <w:t>Program</w:t>
      </w:r>
    </w:p>
    <w:p w:rsidR="00240244" w:rsidRDefault="00BB6E63">
      <w:pPr>
        <w:ind w:left="460"/>
      </w:pPr>
      <w:r>
        <w:t xml:space="preserve">     </w:t>
      </w:r>
      <w:r>
        <w:rPr>
          <w:w w:val="99"/>
        </w:rPr>
        <w:t>2014-2015.</w:t>
      </w:r>
      <w:r>
        <w:t xml:space="preserve"> </w:t>
      </w:r>
      <w:r>
        <w:rPr>
          <w:w w:val="99"/>
        </w:rPr>
        <w:t>Finalist</w:t>
      </w:r>
      <w:r>
        <w:t xml:space="preserve"> </w:t>
      </w:r>
      <w:r>
        <w:rPr>
          <w:w w:val="99"/>
        </w:rPr>
        <w:t>for</w:t>
      </w:r>
      <w:r>
        <w:t xml:space="preserve"> </w:t>
      </w:r>
      <w:r>
        <w:rPr>
          <w:w w:val="99"/>
        </w:rPr>
        <w:t>Student</w:t>
      </w:r>
      <w:r>
        <w:t xml:space="preserve"> </w:t>
      </w:r>
      <w:r>
        <w:rPr>
          <w:w w:val="99"/>
        </w:rPr>
        <w:t>of</w:t>
      </w:r>
      <w:r>
        <w:t xml:space="preserve"> </w:t>
      </w:r>
      <w:r>
        <w:rPr>
          <w:w w:val="99"/>
        </w:rPr>
        <w:t>the</w:t>
      </w:r>
      <w:r>
        <w:t xml:space="preserve"> </w:t>
      </w:r>
      <w:r>
        <w:rPr>
          <w:w w:val="99"/>
        </w:rPr>
        <w:t>year</w:t>
      </w:r>
      <w:r>
        <w:t xml:space="preserve"> </w:t>
      </w:r>
      <w:r>
        <w:rPr>
          <w:w w:val="99"/>
        </w:rPr>
        <w:t>Grayson</w:t>
      </w:r>
      <w:r>
        <w:t xml:space="preserve"> </w:t>
      </w:r>
      <w:r>
        <w:rPr>
          <w:w w:val="99"/>
        </w:rPr>
        <w:t>Technical</w:t>
      </w:r>
      <w:r>
        <w:t xml:space="preserve"> </w:t>
      </w:r>
      <w:r>
        <w:rPr>
          <w:w w:val="99"/>
        </w:rPr>
        <w:t>Educational</w:t>
      </w:r>
      <w:r>
        <w:t xml:space="preserve"> </w:t>
      </w:r>
      <w:r>
        <w:rPr>
          <w:w w:val="99"/>
        </w:rPr>
        <w:t>Program</w:t>
      </w:r>
    </w:p>
    <w:p w:rsidR="00240244" w:rsidRDefault="00BB6E63">
      <w:pPr>
        <w:ind w:left="460"/>
      </w:pPr>
      <w:r>
        <w:t xml:space="preserve">     </w:t>
      </w:r>
      <w:r>
        <w:rPr>
          <w:w w:val="99"/>
        </w:rPr>
        <w:t>Worked</w:t>
      </w:r>
      <w:r>
        <w:t xml:space="preserve"> </w:t>
      </w:r>
      <w:r>
        <w:rPr>
          <w:w w:val="99"/>
        </w:rPr>
        <w:t>as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employee</w:t>
      </w:r>
      <w:r>
        <w:t xml:space="preserve"> </w:t>
      </w:r>
      <w:r>
        <w:rPr>
          <w:w w:val="99"/>
        </w:rPr>
        <w:t>of</w:t>
      </w:r>
      <w:r>
        <w:t xml:space="preserve"> </w:t>
      </w:r>
      <w:r>
        <w:rPr>
          <w:w w:val="99"/>
        </w:rPr>
        <w:t>Papa</w:t>
      </w:r>
      <w:r>
        <w:t xml:space="preserve"> </w:t>
      </w:r>
      <w:r>
        <w:rPr>
          <w:w w:val="99"/>
        </w:rPr>
        <w:t>John’s</w:t>
      </w:r>
      <w:r>
        <w:t xml:space="preserve"> </w:t>
      </w:r>
      <w:r>
        <w:rPr>
          <w:w w:val="99"/>
        </w:rPr>
        <w:t>Pizza</w:t>
      </w:r>
      <w:r>
        <w:t xml:space="preserve"> </w:t>
      </w:r>
      <w:r>
        <w:rPr>
          <w:w w:val="99"/>
        </w:rPr>
        <w:t>Company</w:t>
      </w:r>
    </w:p>
    <w:p w:rsidR="00240244" w:rsidRDefault="00BB6E63">
      <w:pPr>
        <w:ind w:left="460"/>
        <w:sectPr w:rsidR="00240244">
          <w:pgSz w:w="12240" w:h="15840"/>
          <w:pgMar w:top="1480" w:right="600" w:bottom="280" w:left="620" w:header="720" w:footer="720" w:gutter="0"/>
          <w:cols w:space="720"/>
        </w:sectPr>
      </w:pPr>
      <w:r>
        <w:t xml:space="preserve">     </w:t>
      </w:r>
      <w:r>
        <w:rPr>
          <w:w w:val="99"/>
        </w:rPr>
        <w:t>Online</w:t>
      </w:r>
      <w:r>
        <w:t xml:space="preserve"> </w:t>
      </w:r>
      <w:r>
        <w:rPr>
          <w:w w:val="99"/>
        </w:rPr>
        <w:t>Video</w:t>
      </w:r>
      <w:r>
        <w:t xml:space="preserve"> </w:t>
      </w:r>
      <w:r>
        <w:rPr>
          <w:w w:val="99"/>
        </w:rPr>
        <w:t>Portfolio:</w:t>
      </w:r>
    </w:p>
    <w:p w:rsidR="00240244" w:rsidRDefault="00BB6E63">
      <w:pPr>
        <w:spacing w:before="82"/>
        <w:ind w:left="2914" w:right="2916"/>
        <w:jc w:val="center"/>
      </w:pPr>
      <w:r>
        <w:lastRenderedPageBreak/>
        <w:pict>
          <v:group id="_x0000_s1027" style="position:absolute;left:0;text-align:left;margin-left:0;margin-top:175.3pt;width:612pt;height:50.75pt;z-index:-251657728;mso-position-horizontal-relative:page;mso-position-vertical-relative:page" coordorigin=",3506" coordsize="12240,1015">
            <v:shape id="_x0000_s1030" type="#_x0000_t75" style="position:absolute;left:-82;top:3506;width:12370;height:1015">
              <v:imagedata r:id="rId9" o:title=""/>
            </v:shape>
            <v:shape id="_x0000_s1029" style="position:absolute;left:32;top:3596;width:12103;height:749" coordorigin="32,3596" coordsize="12103,749" path="m32,4345l12136,4345,12136,3596,32,3596,32,4345xe" fillcolor="#c0504d" stroked="f">
              <v:path arrowok="t"/>
            </v:shape>
            <v:shape id="_x0000_s1028" style="position:absolute;left:32;top:3596;width:12103;height:749" coordorigin="32,3596" coordsize="12103,749" path="m32,4345l12136,4345,12136,3596,32,3596,32,4345xe" filled="f" strokecolor="#f1f1f1" strokeweight="3pt">
              <v:path arrowok="t"/>
            </v:shape>
            <w10:wrap anchorx="page" anchory="page"/>
          </v:group>
        </w:pict>
      </w:r>
      <w:r>
        <w:pict>
          <v:shape id="_x0000_s1026" type="#_x0000_t75" style="position:absolute;left:0;text-align:left;margin-left:43.9pt;margin-top:47.5pt;width:443.2pt;height:66.75pt;z-index:-251658752;mso-position-horizontal-relative:page;mso-position-vertical-relative:page">
            <v:imagedata r:id="rId10" o:title=""/>
            <w10:wrap anchorx="page" anchory="page"/>
          </v:shape>
        </w:pict>
      </w:r>
      <w:r>
        <w:rPr>
          <w:w w:val="99"/>
        </w:rPr>
        <w:t>References</w:t>
      </w:r>
      <w:r>
        <w:t xml:space="preserve"> </w:t>
      </w:r>
      <w:r>
        <w:rPr>
          <w:w w:val="99"/>
        </w:rPr>
        <w:t>Available</w:t>
      </w:r>
      <w:r>
        <w:t xml:space="preserve"> </w:t>
      </w:r>
      <w:r>
        <w:rPr>
          <w:w w:val="99"/>
        </w:rPr>
        <w:t>Upon</w:t>
      </w:r>
      <w:r>
        <w:t xml:space="preserve"> </w:t>
      </w:r>
      <w:r>
        <w:rPr>
          <w:w w:val="99"/>
        </w:rPr>
        <w:t>Request</w:t>
      </w:r>
    </w:p>
    <w:sectPr w:rsidR="00240244">
      <w:pgSz w:w="12240" w:h="15840"/>
      <w:pgMar w:top="132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2DFE1544"/>
    <w:multiLevelType w:val="multilevel"/>
    <w:tmpl w:val="F8B02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40244"/>
    <w:rsid w:val="00240244"/>
    <w:rsid w:val="00BB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hyperlink" Target="mailto:Pattersonlucas3@gmail.com" TargetMode="External"/><Relationship Id="rId9" Type="http://schemas.openxmlformats.org/officeDocument/2006/relationships/image" Target="media/image3.pn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350</Words>
  <Characters>1997</Characters>
  <Application>Microsoft Macintosh Word</Application>
  <DocSecurity>0</DocSecurity>
  <Lines>16</Lines>
  <Paragraphs>4</Paragraphs>
  <ScaleCrop>false</ScaleCrop>
  <Company>K.L.P Corporations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Kennedy Patterson</cp:lastModifiedBy>
  <cp:revision>2</cp:revision>
  <dcterms:created xsi:type="dcterms:W3CDTF">2018-10-12T15:46:00Z</dcterms:created>
  <dcterms:modified xsi:type="dcterms:W3CDTF">2018-10-12T15:46:00Z</dcterms:modified>
</cp:coreProperties>
</file>